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621A" w14:textId="77777777" w:rsidR="006F2D2D" w:rsidRDefault="006F2D2D" w:rsidP="006F2D2D">
      <w:pPr>
        <w:pStyle w:val="Nzev"/>
        <w:ind w:left="-709"/>
        <w:rPr>
          <w:sz w:val="32"/>
        </w:rPr>
      </w:pPr>
      <w:r>
        <w:rPr>
          <w:sz w:val="32"/>
        </w:rPr>
        <w:t>Základní škola Starý Jičín, příspěvková organizace</w:t>
      </w:r>
    </w:p>
    <w:p w14:paraId="111954DE" w14:textId="4BDAF901" w:rsidR="006F2D2D" w:rsidRDefault="006F2D2D" w:rsidP="006F2D2D">
      <w:pPr>
        <w:ind w:left="-709"/>
        <w:jc w:val="center"/>
      </w:pPr>
      <w:hyperlink r:id="rId5" w:history="1">
        <w:r w:rsidRPr="0044684E">
          <w:rPr>
            <w:rStyle w:val="Hypertextovodkaz"/>
          </w:rPr>
          <w:t>http://www.zsstjicin.cz/</w:t>
        </w:r>
      </w:hyperlink>
      <w:r>
        <w:t xml:space="preserve">, tel.: 556 752 571, e-mail: </w:t>
      </w:r>
      <w:hyperlink r:id="rId6" w:history="1">
        <w:r w:rsidR="00D94C8F" w:rsidRPr="004418CF">
          <w:rPr>
            <w:rStyle w:val="Hypertextovodkaz"/>
          </w:rPr>
          <w:t>skola@zssj.cz</w:t>
        </w:r>
      </w:hyperlink>
    </w:p>
    <w:p w14:paraId="13D97ED3" w14:textId="77777777" w:rsidR="006F2D2D" w:rsidRDefault="006F2D2D" w:rsidP="006F2D2D">
      <w:pPr>
        <w:ind w:left="-709"/>
        <w:jc w:val="center"/>
      </w:pPr>
    </w:p>
    <w:p w14:paraId="19E324A5" w14:textId="77777777" w:rsidR="009471E3" w:rsidRPr="00C51978" w:rsidRDefault="009471E3" w:rsidP="009471E3">
      <w:pPr>
        <w:pStyle w:val="Nadpis2"/>
        <w:numPr>
          <w:ilvl w:val="0"/>
          <w:numId w:val="0"/>
        </w:numPr>
        <w:tabs>
          <w:tab w:val="left" w:pos="-709"/>
        </w:tabs>
        <w:spacing w:before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1978">
        <w:rPr>
          <w:rFonts w:ascii="Arial" w:hAnsi="Arial" w:cs="Arial"/>
          <w:b/>
          <w:sz w:val="28"/>
          <w:szCs w:val="28"/>
          <w:u w:val="single"/>
        </w:rPr>
        <w:t>Lyžařský výcvikový kurz  ZŠ</w:t>
      </w:r>
    </w:p>
    <w:p w14:paraId="3A018610" w14:textId="77777777" w:rsidR="00914D9C" w:rsidRDefault="00914D9C">
      <w:pPr>
        <w:ind w:left="-709"/>
        <w:jc w:val="center"/>
      </w:pPr>
    </w:p>
    <w:p w14:paraId="6780EF86" w14:textId="77777777" w:rsidR="00914D9C" w:rsidRDefault="00986E97">
      <w:pPr>
        <w:pStyle w:val="Nadpis5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985"/>
        </w:tabs>
        <w:autoSpaceDE/>
        <w:spacing w:before="0" w:line="100" w:lineRule="atLeast"/>
        <w:jc w:val="center"/>
        <w:rPr>
          <w:sz w:val="24"/>
        </w:rPr>
      </w:pPr>
      <w:r>
        <w:rPr>
          <w:sz w:val="24"/>
        </w:rPr>
        <w:t>8</w:t>
      </w:r>
      <w:r w:rsidR="00B763ED">
        <w:rPr>
          <w:sz w:val="24"/>
        </w:rPr>
        <w:t xml:space="preserve">. </w:t>
      </w:r>
      <w:r w:rsidR="00914D9C">
        <w:rPr>
          <w:sz w:val="24"/>
        </w:rPr>
        <w:t>ročník ZŠ</w:t>
      </w:r>
    </w:p>
    <w:p w14:paraId="5871CE1B" w14:textId="77777777" w:rsidR="00914D9C" w:rsidRDefault="00914D9C">
      <w:pPr>
        <w:tabs>
          <w:tab w:val="left" w:pos="1230"/>
        </w:tabs>
        <w:rPr>
          <w:sz w:val="22"/>
        </w:rPr>
      </w:pPr>
    </w:p>
    <w:p w14:paraId="20FCC744" w14:textId="77777777" w:rsidR="0049423A" w:rsidRDefault="0049423A" w:rsidP="0049423A">
      <w:pPr>
        <w:rPr>
          <w:sz w:val="22"/>
        </w:rPr>
      </w:pPr>
      <w:r>
        <w:rPr>
          <w:b/>
          <w:sz w:val="22"/>
        </w:rPr>
        <w:t>Termín: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4F6ED7">
        <w:rPr>
          <w:b/>
          <w:sz w:val="22"/>
        </w:rPr>
        <w:t>28. 2. – 4. 3</w:t>
      </w:r>
      <w:r w:rsidR="002270A8">
        <w:rPr>
          <w:b/>
          <w:sz w:val="22"/>
        </w:rPr>
        <w:t>. 202</w:t>
      </w:r>
      <w:r w:rsidR="004F6ED7">
        <w:rPr>
          <w:b/>
          <w:sz w:val="22"/>
        </w:rPr>
        <w:t>2</w:t>
      </w:r>
    </w:p>
    <w:p w14:paraId="1C752CEF" w14:textId="77777777" w:rsidR="0049423A" w:rsidRDefault="0049423A" w:rsidP="0049423A">
      <w:pPr>
        <w:pStyle w:val="Textvysvtlivek"/>
        <w:rPr>
          <w:szCs w:val="24"/>
        </w:rPr>
      </w:pPr>
    </w:p>
    <w:p w14:paraId="56498D43" w14:textId="77777777" w:rsidR="0049423A" w:rsidRDefault="0049423A" w:rsidP="0049423A">
      <w:pPr>
        <w:tabs>
          <w:tab w:val="left" w:pos="2127"/>
        </w:tabs>
        <w:rPr>
          <w:sz w:val="22"/>
        </w:rPr>
      </w:pPr>
      <w:r>
        <w:rPr>
          <w:b/>
          <w:sz w:val="22"/>
        </w:rPr>
        <w:t>Místo ubytování:</w:t>
      </w:r>
      <w:r w:rsidR="00B763ED">
        <w:rPr>
          <w:sz w:val="22"/>
        </w:rPr>
        <w:tab/>
      </w:r>
      <w:r w:rsidR="004F6ED7">
        <w:rPr>
          <w:sz w:val="22"/>
        </w:rPr>
        <w:t>Karolinka</w:t>
      </w:r>
      <w:r w:rsidR="00B763ED">
        <w:rPr>
          <w:sz w:val="22"/>
        </w:rPr>
        <w:t xml:space="preserve">, </w:t>
      </w:r>
      <w:r w:rsidR="004F6ED7">
        <w:rPr>
          <w:sz w:val="22"/>
        </w:rPr>
        <w:t>hotel Koník</w:t>
      </w:r>
    </w:p>
    <w:p w14:paraId="5EBD2545" w14:textId="77777777" w:rsidR="0049423A" w:rsidRDefault="0049423A" w:rsidP="0049423A">
      <w:pPr>
        <w:tabs>
          <w:tab w:val="left" w:pos="2127"/>
        </w:tabs>
        <w:rPr>
          <w:sz w:val="20"/>
        </w:rPr>
      </w:pPr>
    </w:p>
    <w:p w14:paraId="194BB16B" w14:textId="77777777" w:rsidR="0049423A" w:rsidRDefault="0049423A" w:rsidP="0049423A">
      <w:pPr>
        <w:tabs>
          <w:tab w:val="left" w:pos="2127"/>
        </w:tabs>
        <w:rPr>
          <w:rStyle w:val="pn-normal1"/>
          <w:color w:val="000000"/>
          <w:sz w:val="22"/>
          <w:szCs w:val="22"/>
        </w:rPr>
      </w:pPr>
      <w:r>
        <w:rPr>
          <w:b/>
          <w:sz w:val="22"/>
          <w:szCs w:val="22"/>
        </w:rPr>
        <w:t>Telefon:</w:t>
      </w:r>
      <w:r w:rsidR="00B763ED">
        <w:rPr>
          <w:sz w:val="22"/>
          <w:szCs w:val="22"/>
        </w:rPr>
        <w:tab/>
        <w:t>Dana Prašivková - 776371674</w:t>
      </w:r>
      <w:r>
        <w:rPr>
          <w:rStyle w:val="pn-normal1"/>
          <w:color w:val="000000"/>
          <w:sz w:val="22"/>
          <w:szCs w:val="22"/>
        </w:rPr>
        <w:t xml:space="preserve">  </w:t>
      </w:r>
    </w:p>
    <w:p w14:paraId="07E21830" w14:textId="77777777" w:rsidR="0049423A" w:rsidRDefault="0049423A" w:rsidP="0049423A">
      <w:pPr>
        <w:tabs>
          <w:tab w:val="left" w:pos="2127"/>
        </w:tabs>
        <w:rPr>
          <w:sz w:val="22"/>
          <w:szCs w:val="22"/>
        </w:rPr>
      </w:pPr>
    </w:p>
    <w:p w14:paraId="07C69367" w14:textId="77777777" w:rsidR="0049423A" w:rsidRDefault="0049423A" w:rsidP="0049423A">
      <w:pPr>
        <w:ind w:left="2124" w:hanging="2124"/>
        <w:rPr>
          <w:sz w:val="22"/>
        </w:rPr>
      </w:pPr>
      <w:r>
        <w:rPr>
          <w:b/>
          <w:sz w:val="22"/>
        </w:rPr>
        <w:t>Stravování:</w:t>
      </w:r>
      <w:r>
        <w:rPr>
          <w:sz w:val="22"/>
        </w:rPr>
        <w:tab/>
      </w:r>
      <w:r>
        <w:rPr>
          <w:rStyle w:val="pn-normal1"/>
          <w:color w:val="000000"/>
          <w:sz w:val="22"/>
        </w:rPr>
        <w:t>v rámci platby je zajištěna 5x plná penze (3x denně jídlo + pitný režim)</w:t>
      </w:r>
    </w:p>
    <w:p w14:paraId="68117F1A" w14:textId="77777777" w:rsidR="0049423A" w:rsidRDefault="0049423A" w:rsidP="0049423A">
      <w:pPr>
        <w:tabs>
          <w:tab w:val="left" w:pos="2127"/>
        </w:tabs>
        <w:rPr>
          <w:sz w:val="20"/>
        </w:rPr>
      </w:pPr>
    </w:p>
    <w:p w14:paraId="0245FA7E" w14:textId="77777777" w:rsidR="0049423A" w:rsidRPr="005B6F75" w:rsidRDefault="0049423A" w:rsidP="005B6F75">
      <w:pPr>
        <w:tabs>
          <w:tab w:val="left" w:pos="2127"/>
        </w:tabs>
        <w:ind w:left="2124" w:hanging="2124"/>
        <w:rPr>
          <w:b/>
          <w:color w:val="FF0000"/>
        </w:rPr>
      </w:pPr>
      <w:r>
        <w:rPr>
          <w:b/>
          <w:sz w:val="22"/>
        </w:rPr>
        <w:t>Odjezd:</w:t>
      </w:r>
      <w:r>
        <w:rPr>
          <w:sz w:val="22"/>
        </w:rPr>
        <w:tab/>
      </w:r>
      <w:r>
        <w:rPr>
          <w:sz w:val="22"/>
        </w:rPr>
        <w:tab/>
      </w:r>
      <w:r w:rsidR="005B6F75">
        <w:rPr>
          <w:b/>
          <w:bCs/>
          <w:color w:val="FF0000"/>
        </w:rPr>
        <w:t xml:space="preserve">Motorest Starý Jičín, </w:t>
      </w:r>
      <w:r w:rsidR="004F6ED7">
        <w:rPr>
          <w:b/>
          <w:color w:val="FF0000"/>
        </w:rPr>
        <w:t>28. 2. 2022</w:t>
      </w:r>
      <w:r w:rsidR="005B6F75">
        <w:rPr>
          <w:b/>
          <w:color w:val="FF0000"/>
        </w:rPr>
        <w:t xml:space="preserve"> v 8.00</w:t>
      </w:r>
      <w:r w:rsidRPr="00A13CB5">
        <w:rPr>
          <w:b/>
          <w:color w:val="FF0000"/>
        </w:rPr>
        <w:t xml:space="preserve"> h </w:t>
      </w:r>
      <w:r w:rsidR="005B6F75">
        <w:rPr>
          <w:b/>
          <w:color w:val="FF0000"/>
        </w:rPr>
        <w:t>(sraz v 7.45</w:t>
      </w:r>
      <w:r w:rsidRPr="00A13CB5">
        <w:rPr>
          <w:b/>
          <w:color w:val="FF0000"/>
        </w:rPr>
        <w:t xml:space="preserve"> h</w:t>
      </w:r>
      <w:r w:rsidRPr="00A13CB5">
        <w:rPr>
          <w:color w:val="FF0000"/>
        </w:rPr>
        <w:t>)</w:t>
      </w:r>
    </w:p>
    <w:p w14:paraId="51A7526B" w14:textId="77777777" w:rsidR="0049423A" w:rsidRDefault="0049423A" w:rsidP="0049423A">
      <w:pPr>
        <w:tabs>
          <w:tab w:val="left" w:pos="2127"/>
        </w:tabs>
        <w:rPr>
          <w:b/>
          <w:bCs/>
          <w:i/>
          <w:iCs/>
          <w:sz w:val="22"/>
        </w:rPr>
      </w:pPr>
      <w:r>
        <w:rPr>
          <w:rStyle w:val="pn-normal1"/>
          <w:rFonts w:ascii="Verdana" w:hAnsi="Verdana"/>
          <w:sz w:val="22"/>
        </w:rPr>
        <w:t xml:space="preserve">                            </w:t>
      </w:r>
      <w:r>
        <w:rPr>
          <w:b/>
          <w:bCs/>
          <w:i/>
          <w:iCs/>
          <w:sz w:val="22"/>
        </w:rPr>
        <w:t>Nezapomeňte s sebou potvrzení o bezinfekčnosti a průkaz pojištěnce!!!</w:t>
      </w:r>
    </w:p>
    <w:p w14:paraId="1B11B7E1" w14:textId="77777777" w:rsidR="0049423A" w:rsidRDefault="0049423A" w:rsidP="0049423A">
      <w:pPr>
        <w:tabs>
          <w:tab w:val="left" w:pos="2127"/>
        </w:tabs>
        <w:rPr>
          <w:sz w:val="22"/>
        </w:rPr>
      </w:pPr>
    </w:p>
    <w:p w14:paraId="11C7F787" w14:textId="77777777" w:rsidR="0049423A" w:rsidRDefault="0049423A" w:rsidP="0049423A">
      <w:pPr>
        <w:tabs>
          <w:tab w:val="left" w:pos="2127"/>
        </w:tabs>
        <w:rPr>
          <w:sz w:val="22"/>
        </w:rPr>
      </w:pPr>
      <w:r>
        <w:rPr>
          <w:b/>
          <w:sz w:val="22"/>
        </w:rPr>
        <w:t>Návrat:</w:t>
      </w:r>
      <w:r>
        <w:rPr>
          <w:sz w:val="22"/>
        </w:rPr>
        <w:tab/>
      </w:r>
      <w:r w:rsidR="005B6F75">
        <w:rPr>
          <w:b/>
          <w:color w:val="FF0000"/>
        </w:rPr>
        <w:t>Motorest Starý Jičín,</w:t>
      </w:r>
      <w:r w:rsidR="005B6F75">
        <w:rPr>
          <w:sz w:val="22"/>
        </w:rPr>
        <w:t xml:space="preserve"> </w:t>
      </w:r>
      <w:r w:rsidR="004F6ED7">
        <w:rPr>
          <w:b/>
          <w:color w:val="FF0000"/>
        </w:rPr>
        <w:t>4. 3. 2022</w:t>
      </w:r>
      <w:r w:rsidR="005B6F75">
        <w:rPr>
          <w:b/>
          <w:color w:val="FF0000"/>
        </w:rPr>
        <w:t xml:space="preserve"> cca 14:30 </w:t>
      </w:r>
    </w:p>
    <w:p w14:paraId="3F6F9FC7" w14:textId="77777777" w:rsidR="0049423A" w:rsidRDefault="004F6ED7" w:rsidP="0049423A">
      <w:pPr>
        <w:ind w:left="1416" w:firstLine="708"/>
        <w:rPr>
          <w:rStyle w:val="pn-normal1"/>
          <w:color w:val="000000"/>
          <w:sz w:val="22"/>
        </w:rPr>
      </w:pPr>
      <w:r>
        <w:rPr>
          <w:rStyle w:val="pn-normal1"/>
          <w:color w:val="000000"/>
          <w:sz w:val="22"/>
        </w:rPr>
        <w:t>(odjezd od hotelu Koník</w:t>
      </w:r>
      <w:r w:rsidR="0049423A">
        <w:rPr>
          <w:rStyle w:val="pn-normal1"/>
          <w:color w:val="000000"/>
          <w:sz w:val="22"/>
        </w:rPr>
        <w:t xml:space="preserve"> je v 13.30 h)</w:t>
      </w:r>
    </w:p>
    <w:p w14:paraId="385175CD" w14:textId="77777777" w:rsidR="00102FD7" w:rsidRDefault="00102FD7" w:rsidP="0049423A">
      <w:pPr>
        <w:ind w:left="1416" w:firstLine="708"/>
        <w:rPr>
          <w:rStyle w:val="pn-normal1"/>
          <w:color w:val="000000"/>
          <w:sz w:val="22"/>
        </w:rPr>
      </w:pPr>
    </w:p>
    <w:p w14:paraId="28211184" w14:textId="77777777" w:rsidR="004F6ED7" w:rsidRDefault="00102FD7" w:rsidP="00102FD7">
      <w:pPr>
        <w:ind w:left="2124" w:hanging="2124"/>
        <w:rPr>
          <w:rStyle w:val="pn-normal1"/>
          <w:color w:val="000000"/>
          <w:sz w:val="22"/>
        </w:rPr>
      </w:pPr>
      <w:r w:rsidRPr="00102FD7">
        <w:rPr>
          <w:rStyle w:val="pn-normal1"/>
          <w:b/>
          <w:color w:val="000000"/>
          <w:sz w:val="22"/>
        </w:rPr>
        <w:t>Testování:</w:t>
      </w:r>
      <w:r>
        <w:rPr>
          <w:rStyle w:val="pn-normal1"/>
          <w:color w:val="000000"/>
          <w:sz w:val="22"/>
        </w:rPr>
        <w:t xml:space="preserve"> </w:t>
      </w:r>
      <w:r>
        <w:rPr>
          <w:rStyle w:val="pn-normal1"/>
          <w:color w:val="000000"/>
          <w:sz w:val="22"/>
        </w:rPr>
        <w:tab/>
      </w:r>
      <w:r w:rsidR="004F6ED7">
        <w:rPr>
          <w:rStyle w:val="pn-normal1"/>
          <w:color w:val="000000"/>
          <w:sz w:val="22"/>
        </w:rPr>
        <w:t>testování</w:t>
      </w:r>
      <w:r w:rsidR="00B6663B">
        <w:rPr>
          <w:rStyle w:val="pn-normal1"/>
          <w:color w:val="000000"/>
          <w:sz w:val="22"/>
        </w:rPr>
        <w:t xml:space="preserve"> </w:t>
      </w:r>
      <w:r>
        <w:rPr>
          <w:rStyle w:val="pn-normal1"/>
          <w:color w:val="000000"/>
          <w:sz w:val="22"/>
        </w:rPr>
        <w:t>žáků testem PCR</w:t>
      </w:r>
      <w:r w:rsidR="00B6663B">
        <w:rPr>
          <w:rStyle w:val="pn-normal1"/>
          <w:color w:val="000000"/>
          <w:sz w:val="22"/>
        </w:rPr>
        <w:t xml:space="preserve"> není potřeba </w:t>
      </w:r>
    </w:p>
    <w:p w14:paraId="17A9B8D7" w14:textId="77777777" w:rsidR="0049423A" w:rsidRDefault="0049423A" w:rsidP="0049423A"/>
    <w:p w14:paraId="6524D94F" w14:textId="77777777" w:rsidR="00914D9C" w:rsidRDefault="00914D9C">
      <w:pPr>
        <w:rPr>
          <w:rFonts w:ascii="OpenSymbol" w:hAnsi="OpenSymbol"/>
        </w:rPr>
      </w:pPr>
      <w:r>
        <w:rPr>
          <w:color w:val="000000"/>
          <w:sz w:val="22"/>
          <w:szCs w:val="18"/>
        </w:rPr>
        <w:t>--------------------------------</w:t>
      </w:r>
      <w:r>
        <w:t>---------------------------------------------------------------------------------</w:t>
      </w:r>
      <w:r>
        <w:rPr>
          <w:rFonts w:ascii="OpenSymbol" w:hAnsi="OpenSymbol"/>
        </w:rPr>
        <w:t>✂</w:t>
      </w:r>
    </w:p>
    <w:p w14:paraId="51B1974C" w14:textId="77777777" w:rsidR="00914D9C" w:rsidRDefault="00B763ED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Základní škola Starý Jičín</w:t>
      </w:r>
    </w:p>
    <w:p w14:paraId="25061228" w14:textId="77777777" w:rsidR="00914D9C" w:rsidRDefault="00914D9C">
      <w:pPr>
        <w:pStyle w:val="Nzev"/>
        <w:jc w:val="left"/>
        <w:rPr>
          <w:sz w:val="26"/>
          <w:u w:val="none"/>
        </w:rPr>
      </w:pPr>
      <w:r>
        <w:rPr>
          <w:sz w:val="26"/>
          <w:u w:val="none"/>
        </w:rPr>
        <w:t xml:space="preserve">(odevzdejte v den odjezdu </w:t>
      </w:r>
      <w:r w:rsidR="00201DD9">
        <w:rPr>
          <w:sz w:val="26"/>
          <w:u w:val="none"/>
        </w:rPr>
        <w:t>28</w:t>
      </w:r>
      <w:r>
        <w:rPr>
          <w:sz w:val="26"/>
          <w:u w:val="none"/>
        </w:rPr>
        <w:t xml:space="preserve">. </w:t>
      </w:r>
      <w:r w:rsidR="00201DD9">
        <w:rPr>
          <w:sz w:val="26"/>
          <w:u w:val="none"/>
        </w:rPr>
        <w:t>2. 2022</w:t>
      </w:r>
      <w:r>
        <w:rPr>
          <w:sz w:val="26"/>
          <w:u w:val="none"/>
        </w:rPr>
        <w:t>)</w:t>
      </w:r>
    </w:p>
    <w:p w14:paraId="74F3504F" w14:textId="77777777" w:rsidR="00914D9C" w:rsidRDefault="00914D9C">
      <w:pPr>
        <w:tabs>
          <w:tab w:val="left" w:pos="2552"/>
        </w:tabs>
        <w:rPr>
          <w:b/>
          <w:u w:val="single"/>
        </w:rPr>
      </w:pPr>
    </w:p>
    <w:p w14:paraId="355CE75A" w14:textId="77777777" w:rsidR="00914D9C" w:rsidRDefault="00914D9C">
      <w:pPr>
        <w:tabs>
          <w:tab w:val="left" w:pos="2552"/>
        </w:tabs>
      </w:pPr>
      <w:r>
        <w:rPr>
          <w:b/>
          <w:u w:val="single"/>
        </w:rPr>
        <w:t>PROHLÁŠENÍ  O BEZINFEKČNOSTI</w:t>
      </w:r>
      <w:r>
        <w:t xml:space="preserve">  </w:t>
      </w:r>
    </w:p>
    <w:p w14:paraId="48243CE3" w14:textId="77777777" w:rsidR="00914D9C" w:rsidRDefault="00914D9C">
      <w:pPr>
        <w:pStyle w:val="Zkladntext"/>
        <w:jc w:val="both"/>
      </w:pPr>
      <w:r>
        <w:br/>
        <w:t xml:space="preserve">Prohlašuji, že </w:t>
      </w:r>
      <w:r w:rsidR="00201DD9">
        <w:t>mé dítě je schopno zúčastnit se LVK v termínu 28. 2. – 4. 3.</w:t>
      </w:r>
      <w:r w:rsidR="004F6ED7">
        <w:t xml:space="preserve"> 2022. Okresní hygienik, </w:t>
      </w:r>
      <w:r>
        <w:t>ani ošetřuj</w:t>
      </w:r>
      <w:r w:rsidR="004F6ED7">
        <w:t>ící lékař nenařídil mému dítěti________________</w:t>
      </w:r>
      <w:r>
        <w:t>__________________,</w:t>
      </w:r>
      <w:r w:rsidR="004F6ED7">
        <w:t xml:space="preserve"> </w:t>
      </w:r>
      <w:r>
        <w:t>bytem</w:t>
      </w:r>
      <w:r w:rsidR="004F6ED7">
        <w:t xml:space="preserve">___________________________ </w:t>
      </w:r>
      <w:r>
        <w:t>změnu režimu, dítě nejeví známky akutního onemocnění (průjem, teplota,</w:t>
      </w:r>
      <w:r w:rsidR="00201DD9">
        <w:t xml:space="preserve">...) </w:t>
      </w:r>
      <w:r>
        <w:t xml:space="preserve">a ošetřující lékař </w:t>
      </w:r>
      <w:r w:rsidR="00201DD9">
        <w:t xml:space="preserve">nebo hygienik </w:t>
      </w:r>
      <w:r>
        <w:t>mu nenařídil karanténní opatření. Není mi</w:t>
      </w:r>
      <w:r w:rsidR="00201DD9">
        <w:t xml:space="preserve"> též známo, že </w:t>
      </w:r>
      <w:r w:rsidR="004F6ED7">
        <w:t>je</w:t>
      </w:r>
      <w:r w:rsidR="00201DD9">
        <w:t xml:space="preserve"> infekčně nemocné a v poslední době se nedostalo do styku s osobou, která má lékařem či hygienikem nařízenou karanténu nebo je infekčně nemocná</w:t>
      </w:r>
      <w:r>
        <w:t>, že jsme nezatajili žádné údaje o zdravotním stavu našeho dítěte, které by mohly být závažné vzhledem k činnostem na LVK (alergie, epilepsie, srážlivost krve, diabetes,…)</w:t>
      </w:r>
      <w:r w:rsidR="005B6F75">
        <w:t xml:space="preserve"> Jsem si vědom právních následků, které by mě postihly, kdyby toto prohlášení bylo nepravdivé, zejména jsem si vědom případných následků.</w:t>
      </w:r>
    </w:p>
    <w:p w14:paraId="3140BE76" w14:textId="77777777" w:rsidR="00914D9C" w:rsidRDefault="00914D9C">
      <w:pPr>
        <w:pStyle w:val="Zkladntext"/>
        <w:jc w:val="both"/>
      </w:pPr>
      <w:r>
        <w:t>Dlouhodobě užívá léky (typ/druh, dávka)__________________________________________</w:t>
      </w:r>
    </w:p>
    <w:p w14:paraId="1BD78139" w14:textId="77777777" w:rsidR="00914D9C" w:rsidRDefault="00914D9C">
      <w:pPr>
        <w:pStyle w:val="Zkladntext"/>
        <w:jc w:val="both"/>
      </w:pPr>
      <w:r>
        <w:t>___________________________________________________________________________</w:t>
      </w:r>
    </w:p>
    <w:p w14:paraId="35851EB5" w14:textId="77777777" w:rsidR="00914D9C" w:rsidRDefault="00914D9C">
      <w:pPr>
        <w:pStyle w:val="Zkladntext"/>
        <w:jc w:val="both"/>
      </w:pPr>
    </w:p>
    <w:p w14:paraId="4EF7C5AB" w14:textId="77777777" w:rsidR="00914D9C" w:rsidRDefault="00914D9C">
      <w:pPr>
        <w:pStyle w:val="Zkladntext"/>
        <w:jc w:val="both"/>
      </w:pPr>
      <w:r>
        <w:t>Rodné číslo:_____________________  Zdravotní pojišťovna: _________________________</w:t>
      </w:r>
    </w:p>
    <w:p w14:paraId="126708A4" w14:textId="77777777" w:rsidR="00914D9C" w:rsidRDefault="00914D9C">
      <w:pPr>
        <w:pStyle w:val="Zkladntext"/>
        <w:jc w:val="both"/>
      </w:pPr>
    </w:p>
    <w:p w14:paraId="15C3350D" w14:textId="77777777" w:rsidR="00914D9C" w:rsidRDefault="00914D9C">
      <w:pPr>
        <w:pStyle w:val="Textvysvtlivek"/>
        <w:tabs>
          <w:tab w:val="left" w:pos="3402"/>
          <w:tab w:val="left" w:pos="4860"/>
        </w:tabs>
        <w:spacing w:line="360" w:lineRule="auto"/>
      </w:pPr>
      <w:r>
        <w:rPr>
          <w:sz w:val="24"/>
          <w:szCs w:val="24"/>
        </w:rPr>
        <w:t xml:space="preserve">Kontaktní telefony platné po dobu LVK: </w:t>
      </w:r>
      <w:r>
        <w:rPr>
          <w:sz w:val="24"/>
          <w:szCs w:val="24"/>
        </w:rPr>
        <w:tab/>
        <w:t>matka</w:t>
      </w:r>
      <w:r>
        <w:t xml:space="preserve"> ___________________________________</w:t>
      </w:r>
    </w:p>
    <w:p w14:paraId="7CD6F369" w14:textId="77777777" w:rsidR="00914D9C" w:rsidRDefault="00914D9C">
      <w:pPr>
        <w:tabs>
          <w:tab w:val="left" w:pos="3402"/>
          <w:tab w:val="left" w:pos="3969"/>
          <w:tab w:val="left" w:pos="4860"/>
          <w:tab w:val="left" w:pos="5760"/>
        </w:tabs>
      </w:pPr>
      <w:r>
        <w:t xml:space="preserve">                                                        </w:t>
      </w:r>
      <w:r>
        <w:tab/>
      </w:r>
      <w:r>
        <w:tab/>
      </w:r>
      <w:r>
        <w:tab/>
        <w:t>otec   ______________________________</w:t>
      </w:r>
      <w:r>
        <w:br/>
      </w:r>
      <w:r>
        <w:br/>
        <w:t>V___________________  dne</w:t>
      </w:r>
      <w:r w:rsidR="003875DA">
        <w:t xml:space="preserve"> </w:t>
      </w:r>
      <w:r w:rsidR="004F6ED7">
        <w:t>28</w:t>
      </w:r>
      <w:r w:rsidR="003875DA">
        <w:t xml:space="preserve">. </w:t>
      </w:r>
      <w:r w:rsidR="002270A8">
        <w:t>2. 202</w:t>
      </w:r>
      <w:r w:rsidR="004F6ED7">
        <w:t>2</w:t>
      </w:r>
      <w:r w:rsidR="003875DA">
        <w:t xml:space="preserve">                 </w:t>
      </w:r>
      <w:r>
        <w:t xml:space="preserve">  _______________________________</w:t>
      </w:r>
      <w:r>
        <w:br/>
        <w:t xml:space="preserve">                                                                                           </w:t>
      </w:r>
      <w:r>
        <w:tab/>
        <w:t xml:space="preserve">podpis zákonných zástupců dítěte                                                                                 </w:t>
      </w:r>
      <w:r>
        <w:br/>
        <w:t xml:space="preserve">  </w:t>
      </w:r>
      <w:r>
        <w:tab/>
      </w:r>
      <w:r>
        <w:tab/>
      </w:r>
      <w:r>
        <w:tab/>
      </w:r>
      <w:r>
        <w:tab/>
        <w:t xml:space="preserve">ze dne, kdy dítě odjíždí na  LVK                    </w:t>
      </w:r>
    </w:p>
    <w:p w14:paraId="5D44EC1E" w14:textId="77777777" w:rsidR="00914D9C" w:rsidRDefault="00914D9C">
      <w:pPr>
        <w:tabs>
          <w:tab w:val="left" w:pos="3402"/>
          <w:tab w:val="left" w:pos="3969"/>
          <w:tab w:val="left" w:pos="4860"/>
          <w:tab w:val="left" w:pos="5760"/>
        </w:tabs>
      </w:pPr>
      <w:r>
        <w:t xml:space="preserve"> </w:t>
      </w:r>
    </w:p>
    <w:p w14:paraId="3823272C" w14:textId="77777777" w:rsidR="00914D9C" w:rsidRDefault="00914D9C">
      <w:pPr>
        <w:tabs>
          <w:tab w:val="left" w:pos="3402"/>
          <w:tab w:val="left" w:pos="3969"/>
          <w:tab w:val="left" w:pos="4860"/>
          <w:tab w:val="left" w:pos="5760"/>
        </w:tabs>
      </w:pPr>
    </w:p>
    <w:p w14:paraId="37A28885" w14:textId="77777777" w:rsidR="00914D9C" w:rsidRDefault="00914D9C">
      <w:pPr>
        <w:tabs>
          <w:tab w:val="left" w:pos="3402"/>
          <w:tab w:val="left" w:pos="3969"/>
          <w:tab w:val="left" w:pos="4860"/>
          <w:tab w:val="left" w:pos="5760"/>
        </w:tabs>
      </w:pPr>
    </w:p>
    <w:p w14:paraId="715C1F5E" w14:textId="730BB785" w:rsidR="00914D9C" w:rsidRDefault="00914D9C">
      <w:pPr>
        <w:tabs>
          <w:tab w:val="left" w:pos="3402"/>
          <w:tab w:val="left" w:pos="3969"/>
          <w:tab w:val="left" w:pos="4860"/>
          <w:tab w:val="left" w:pos="57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Seznam výstroje a výzbroje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D94C8F">
        <w:rPr>
          <w:noProof/>
          <w:sz w:val="28"/>
          <w:szCs w:val="28"/>
          <w:u w:val="single"/>
        </w:rPr>
        <w:drawing>
          <wp:inline distT="0" distB="0" distL="0" distR="0" wp14:anchorId="6914DB40" wp14:editId="1EA6760E">
            <wp:extent cx="781050" cy="53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5D2B" w14:textId="77777777" w:rsidR="00914D9C" w:rsidRDefault="00914D9C">
      <w:pPr>
        <w:rPr>
          <w:b/>
          <w:sz w:val="28"/>
          <w:szCs w:val="28"/>
          <w:u w:val="single"/>
        </w:rPr>
      </w:pPr>
    </w:p>
    <w:p w14:paraId="1EFF3CEC" w14:textId="77777777" w:rsidR="00914D9C" w:rsidRDefault="00914D9C">
      <w:pPr>
        <w:tabs>
          <w:tab w:val="left" w:pos="2127"/>
        </w:tabs>
        <w:ind w:left="2126" w:hanging="2126"/>
        <w:jc w:val="both"/>
        <w:rPr>
          <w:sz w:val="22"/>
        </w:rPr>
      </w:pPr>
      <w:r>
        <w:rPr>
          <w:b/>
          <w:sz w:val="22"/>
          <w:u w:val="single"/>
        </w:rPr>
        <w:t>S sebou:</w:t>
      </w:r>
      <w:r>
        <w:rPr>
          <w:sz w:val="22"/>
        </w:rPr>
        <w:tab/>
      </w:r>
      <w:r>
        <w:rPr>
          <w:sz w:val="22"/>
        </w:rPr>
        <w:tab/>
        <w:t>lyže, hole, lyžařské boty (lyže a hole svázat k </w:t>
      </w:r>
      <w:r w:rsidRPr="005A5310">
        <w:rPr>
          <w:sz w:val="22"/>
        </w:rPr>
        <w:t>sobě!!), kapesné</w:t>
      </w:r>
      <w:r w:rsidR="00AE26B4" w:rsidRPr="005A5310">
        <w:rPr>
          <w:sz w:val="22"/>
        </w:rPr>
        <w:t xml:space="preserve">, </w:t>
      </w:r>
      <w:r w:rsidRPr="005A5310">
        <w:rPr>
          <w:sz w:val="22"/>
        </w:rPr>
        <w:t>ly</w:t>
      </w:r>
      <w:r>
        <w:rPr>
          <w:sz w:val="22"/>
        </w:rPr>
        <w:t>žařskou přilbu!!</w:t>
      </w:r>
      <w:r w:rsidR="001950C9">
        <w:rPr>
          <w:sz w:val="22"/>
        </w:rPr>
        <w:t>!</w:t>
      </w:r>
    </w:p>
    <w:p w14:paraId="40D0FEC7" w14:textId="77777777" w:rsidR="00914D9C" w:rsidRDefault="00914D9C">
      <w:pPr>
        <w:tabs>
          <w:tab w:val="left" w:pos="2127"/>
        </w:tabs>
        <w:ind w:left="2124" w:hanging="2124"/>
        <w:jc w:val="both"/>
        <w:rPr>
          <w:sz w:val="22"/>
        </w:rPr>
      </w:pPr>
      <w:r>
        <w:rPr>
          <w:b/>
          <w:sz w:val="22"/>
          <w:u w:val="single"/>
        </w:rPr>
        <w:t>Na svah:</w:t>
      </w:r>
      <w:r>
        <w:rPr>
          <w:sz w:val="22"/>
        </w:rPr>
        <w:tab/>
      </w:r>
      <w:r>
        <w:rPr>
          <w:sz w:val="22"/>
        </w:rPr>
        <w:tab/>
        <w:t>ruk</w:t>
      </w:r>
      <w:r w:rsidR="001950C9">
        <w:rPr>
          <w:sz w:val="22"/>
        </w:rPr>
        <w:t>avice 2x</w:t>
      </w:r>
      <w:r>
        <w:rPr>
          <w:sz w:val="22"/>
        </w:rPr>
        <w:t>, čepice, šátek nebo šála, brýle lyžařské, sluneční, lyžařské kalhoty a bundu, punčocháče (spodky) 2x, ponožky do lyžáků 3x, podvlékací triko (nátělník) 2x, rolák nebo mikina, pevné boty na turistiku nebo procházku</w:t>
      </w:r>
    </w:p>
    <w:p w14:paraId="2CCAF85A" w14:textId="77777777" w:rsidR="00914D9C" w:rsidRDefault="00914D9C">
      <w:pPr>
        <w:tabs>
          <w:tab w:val="left" w:pos="2127"/>
        </w:tabs>
        <w:ind w:left="2124" w:hanging="2124"/>
        <w:jc w:val="both"/>
        <w:rPr>
          <w:sz w:val="22"/>
        </w:rPr>
      </w:pPr>
      <w:r>
        <w:rPr>
          <w:b/>
          <w:sz w:val="22"/>
          <w:u w:val="single"/>
        </w:rPr>
        <w:t>Na chatu:</w:t>
      </w:r>
      <w:r w:rsidR="00AE26B4">
        <w:rPr>
          <w:sz w:val="22"/>
        </w:rPr>
        <w:tab/>
      </w:r>
      <w:r w:rsidR="00AE26B4">
        <w:rPr>
          <w:sz w:val="22"/>
        </w:rPr>
        <w:tab/>
      </w:r>
      <w:r>
        <w:rPr>
          <w:sz w:val="22"/>
        </w:rPr>
        <w:t>pyžamo, přezůvky, ponožky, spodní prádlo, trička, tepláky, mikina, hygienické potřeby + krém na obličej</w:t>
      </w:r>
      <w:r w:rsidR="00984D7E">
        <w:rPr>
          <w:sz w:val="22"/>
        </w:rPr>
        <w:t xml:space="preserve"> a rty, kniha, společenské hry</w:t>
      </w:r>
    </w:p>
    <w:p w14:paraId="01A6694B" w14:textId="77777777" w:rsidR="00984D7E" w:rsidRDefault="00984D7E">
      <w:pPr>
        <w:tabs>
          <w:tab w:val="left" w:pos="2127"/>
        </w:tabs>
        <w:ind w:left="2124" w:hanging="2124"/>
        <w:jc w:val="both"/>
        <w:rPr>
          <w:sz w:val="22"/>
        </w:rPr>
      </w:pPr>
    </w:p>
    <w:p w14:paraId="6822187E" w14:textId="77777777" w:rsidR="00984D7E" w:rsidRDefault="00914D9C">
      <w:pPr>
        <w:tabs>
          <w:tab w:val="left" w:pos="2127"/>
        </w:tabs>
        <w:jc w:val="both"/>
        <w:rPr>
          <w:b/>
          <w:sz w:val="22"/>
        </w:rPr>
      </w:pPr>
      <w:r>
        <w:rPr>
          <w:b/>
          <w:sz w:val="22"/>
        </w:rPr>
        <w:t xml:space="preserve">Cenné věci ponechat doma!!! Pokud si budete brát </w:t>
      </w:r>
      <w:r w:rsidR="00AE26B4">
        <w:rPr>
          <w:b/>
          <w:sz w:val="22"/>
        </w:rPr>
        <w:t>tablet</w:t>
      </w:r>
      <w:r>
        <w:rPr>
          <w:b/>
          <w:sz w:val="22"/>
        </w:rPr>
        <w:t>, mobilní telefon aj., vedení kurzu nepřebírá zodpovědnost za případnou ztrátu či poškození!</w:t>
      </w:r>
    </w:p>
    <w:p w14:paraId="7F128717" w14:textId="77777777" w:rsidR="00914D9C" w:rsidRDefault="00914D9C">
      <w:pPr>
        <w:tabs>
          <w:tab w:val="left" w:pos="2127"/>
        </w:tabs>
        <w:jc w:val="both"/>
        <w:rPr>
          <w:rStyle w:val="pn-normal1"/>
          <w:color w:val="000000"/>
          <w:sz w:val="22"/>
        </w:rPr>
      </w:pPr>
      <w:r>
        <w:rPr>
          <w:rStyle w:val="pn-normal1"/>
          <w:color w:val="000000"/>
          <w:sz w:val="22"/>
        </w:rPr>
        <w:t>Kdo užívá pravidelně speciální léky, vezme je s sebou a oznámí vedoucímu kurzu a zdravotníkovi kurzu.</w:t>
      </w:r>
    </w:p>
    <w:p w14:paraId="04D5898D" w14:textId="77777777" w:rsidR="00914D9C" w:rsidRPr="00102FD7" w:rsidRDefault="00914D9C" w:rsidP="00102FD7">
      <w:pPr>
        <w:tabs>
          <w:tab w:val="left" w:pos="2127"/>
        </w:tabs>
        <w:ind w:left="1416" w:hanging="1416"/>
        <w:jc w:val="both"/>
        <w:rPr>
          <w:rStyle w:val="pn-normal1"/>
          <w:color w:val="000000"/>
          <w:sz w:val="22"/>
        </w:rPr>
      </w:pPr>
      <w:r>
        <w:rPr>
          <w:rStyle w:val="pn-normal1"/>
          <w:color w:val="000000"/>
          <w:sz w:val="22"/>
        </w:rPr>
        <w:t>V případě nepříznivých podmínek bude náhradní program (tzv. s</w:t>
      </w:r>
      <w:r w:rsidR="00102FD7">
        <w:rPr>
          <w:rStyle w:val="pn-normal1"/>
          <w:color w:val="000000"/>
          <w:sz w:val="22"/>
        </w:rPr>
        <w:t>uchá varianta), kurz se neruší.</w:t>
      </w:r>
    </w:p>
    <w:p w14:paraId="0F0A9402" w14:textId="77777777" w:rsidR="00914D9C" w:rsidRDefault="00914D9C" w:rsidP="00032432">
      <w:pPr>
        <w:tabs>
          <w:tab w:val="left" w:pos="2127"/>
        </w:tabs>
        <w:ind w:firstLine="24"/>
        <w:jc w:val="both"/>
        <w:rPr>
          <w:sz w:val="22"/>
        </w:rPr>
      </w:pPr>
      <w:r>
        <w:rPr>
          <w:sz w:val="22"/>
        </w:rPr>
        <w:t>V případě, že se žák ze závažných důvodů nezúčastní LVK a jeho účast nebude doložena lékařským potvrzením, bude vám účtován storno poplatek na základě hospodářské smlouvy s poskytovatelem ubytování a stravování – v určené výši dané smlouvou.</w:t>
      </w:r>
    </w:p>
    <w:p w14:paraId="23DCC388" w14:textId="77777777" w:rsidR="00032432" w:rsidRPr="00032432" w:rsidRDefault="00032432" w:rsidP="00032432">
      <w:pPr>
        <w:tabs>
          <w:tab w:val="left" w:pos="2127"/>
        </w:tabs>
        <w:ind w:firstLine="2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745F1B9" w14:textId="77777777" w:rsidR="00914D9C" w:rsidRDefault="00914D9C">
      <w:pPr>
        <w:tabs>
          <w:tab w:val="left" w:pos="2694"/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Prohlášení rodičů a žáků</w:t>
      </w:r>
      <w:r>
        <w:rPr>
          <w:b/>
          <w:sz w:val="28"/>
          <w:szCs w:val="28"/>
        </w:rPr>
        <w:tab/>
        <w:t xml:space="preserve">            </w:t>
      </w:r>
    </w:p>
    <w:p w14:paraId="015744B1" w14:textId="77777777" w:rsidR="00914D9C" w:rsidRDefault="00914D9C"/>
    <w:p w14:paraId="0BF2DECB" w14:textId="77777777" w:rsidR="00914D9C" w:rsidRDefault="00914D9C">
      <w:pPr>
        <w:rPr>
          <w:b/>
        </w:rPr>
      </w:pPr>
      <w:r>
        <w:rPr>
          <w:b/>
        </w:rPr>
        <w:tab/>
        <w:t>Rodiče (případně zákonní zástupci) žáka (žákyně) prohlašují, že:</w:t>
      </w:r>
    </w:p>
    <w:p w14:paraId="7F59D6D4" w14:textId="77777777" w:rsidR="00914D9C" w:rsidRDefault="00914D9C">
      <w:pPr>
        <w:numPr>
          <w:ilvl w:val="0"/>
          <w:numId w:val="4"/>
        </w:numPr>
        <w:tabs>
          <w:tab w:val="left" w:pos="9"/>
          <w:tab w:val="left" w:pos="360"/>
        </w:tabs>
      </w:pPr>
      <w:r>
        <w:tab/>
        <w:t>Souhlasí s poskytnutím osobního volna dítěti v rámci LVK.</w:t>
      </w:r>
    </w:p>
    <w:p w14:paraId="34937A7D" w14:textId="77777777" w:rsidR="00B763ED" w:rsidRDefault="00914D9C" w:rsidP="00B763ED">
      <w:pPr>
        <w:numPr>
          <w:ilvl w:val="0"/>
          <w:numId w:val="4"/>
        </w:numPr>
        <w:tabs>
          <w:tab w:val="left" w:pos="9"/>
          <w:tab w:val="left" w:pos="360"/>
        </w:tabs>
      </w:pPr>
      <w:r>
        <w:tab/>
        <w:t xml:space="preserve">Nevyšlou na kurz dítě nemocné či dítě užívající léky (v odůvodněných případech a </w:t>
      </w:r>
    </w:p>
    <w:p w14:paraId="18CEEC32" w14:textId="77777777" w:rsidR="00914D9C" w:rsidRDefault="00B763ED" w:rsidP="00B763ED">
      <w:pPr>
        <w:tabs>
          <w:tab w:val="left" w:pos="360"/>
        </w:tabs>
        <w:ind w:left="9"/>
      </w:pPr>
      <w:r>
        <w:tab/>
      </w:r>
      <w:r>
        <w:tab/>
        <w:t xml:space="preserve">po </w:t>
      </w:r>
      <w:r w:rsidR="00914D9C">
        <w:t>domluvě s pedagogickým doprovodem je možné dítě užívající léky na akci vyslat).</w:t>
      </w:r>
    </w:p>
    <w:p w14:paraId="55480B63" w14:textId="77777777" w:rsidR="00914D9C" w:rsidRDefault="00914D9C">
      <w:pPr>
        <w:numPr>
          <w:ilvl w:val="0"/>
          <w:numId w:val="4"/>
        </w:numPr>
        <w:tabs>
          <w:tab w:val="left" w:pos="9"/>
          <w:tab w:val="left" w:pos="360"/>
        </w:tabs>
      </w:pPr>
      <w:r>
        <w:tab/>
        <w:t xml:space="preserve">Souhlasí se samostatným příchodem dítěte na místo výše uvedeného srazu a s jeho </w:t>
      </w:r>
      <w:r>
        <w:br/>
        <w:t xml:space="preserve">  </w:t>
      </w:r>
      <w:r>
        <w:tab/>
      </w:r>
      <w:r>
        <w:tab/>
        <w:t>samostatným odchodem domů po skončení akce.</w:t>
      </w:r>
    </w:p>
    <w:p w14:paraId="47E9AAE8" w14:textId="77777777" w:rsidR="00914D9C" w:rsidRDefault="00914D9C">
      <w:pPr>
        <w:numPr>
          <w:ilvl w:val="0"/>
          <w:numId w:val="4"/>
        </w:numPr>
        <w:tabs>
          <w:tab w:val="left" w:pos="9"/>
          <w:tab w:val="left" w:pos="360"/>
        </w:tabs>
      </w:pPr>
      <w:r>
        <w:t xml:space="preserve"> </w:t>
      </w:r>
      <w:r>
        <w:tab/>
        <w:t>Znají kontaktní adresu organizátora a adresu místa pobytu.</w:t>
      </w:r>
    </w:p>
    <w:p w14:paraId="6A4E6D3B" w14:textId="77777777" w:rsidR="00914D9C" w:rsidRDefault="00914D9C">
      <w:pPr>
        <w:numPr>
          <w:ilvl w:val="0"/>
          <w:numId w:val="4"/>
        </w:numPr>
        <w:tabs>
          <w:tab w:val="left" w:pos="9"/>
          <w:tab w:val="left" w:pos="360"/>
        </w:tabs>
      </w:pPr>
      <w:r>
        <w:tab/>
        <w:t>Bylo odborně seřízeno vázání lyží, snowboardu.</w:t>
      </w:r>
    </w:p>
    <w:p w14:paraId="5DC1604D" w14:textId="77777777" w:rsidR="00914D9C" w:rsidRDefault="00914D9C">
      <w:pPr>
        <w:numPr>
          <w:ilvl w:val="0"/>
          <w:numId w:val="4"/>
        </w:numPr>
        <w:tabs>
          <w:tab w:val="left" w:pos="9"/>
          <w:tab w:val="left" w:pos="360"/>
        </w:tabs>
      </w:pPr>
      <w:r>
        <w:tab/>
        <w:t xml:space="preserve">Při vážném onemocnění nebo závažném kázeňském přestupku dítěte zajistí jeho odvoz </w:t>
      </w:r>
      <w:r>
        <w:br/>
        <w:t xml:space="preserve"> </w:t>
      </w:r>
      <w:r>
        <w:tab/>
      </w:r>
      <w:r>
        <w:tab/>
        <w:t>domů na vlastní náklady.</w:t>
      </w:r>
    </w:p>
    <w:p w14:paraId="5E984B14" w14:textId="77777777" w:rsidR="00914D9C" w:rsidRDefault="00914D9C">
      <w:pPr>
        <w:jc w:val="both"/>
        <w:rPr>
          <w:b/>
        </w:rPr>
      </w:pPr>
      <w:r>
        <w:rPr>
          <w:b/>
        </w:rPr>
        <w:tab/>
        <w:t>Zásady  chování:</w:t>
      </w:r>
    </w:p>
    <w:p w14:paraId="138527B1" w14:textId="77777777" w:rsidR="00914D9C" w:rsidRDefault="00914D9C">
      <w:pPr>
        <w:jc w:val="both"/>
      </w:pPr>
      <w:r>
        <w:tab/>
        <w:t>LVK je školní akcí, proto v celém jeho průběhu budu dodržovat následující pravidla:</w:t>
      </w:r>
    </w:p>
    <w:p w14:paraId="76507A94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ab/>
        <w:t>případný úraz či zdravotní potíže budu ihned hlásit pedagogickému dozoru,</w:t>
      </w:r>
    </w:p>
    <w:p w14:paraId="087B7256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ab/>
        <w:t>budu dodržovat pokyny pedagogického dozoru, organizátorů,</w:t>
      </w:r>
    </w:p>
    <w:p w14:paraId="02DDF662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 xml:space="preserve"> </w:t>
      </w:r>
      <w:r>
        <w:tab/>
        <w:t xml:space="preserve">jsem povinen/povinna dodržovat řád lyžařského výcviku, během akce nebudu    </w:t>
      </w:r>
      <w:r>
        <w:br/>
        <w:t xml:space="preserve">        </w:t>
      </w:r>
      <w:r>
        <w:tab/>
      </w:r>
      <w:r>
        <w:tab/>
        <w:t>užívat alkoholické nápoj</w:t>
      </w:r>
      <w:r w:rsidR="00851CD1">
        <w:t>e či jiné návykové látky, ani kouřit</w:t>
      </w:r>
      <w:r w:rsidR="00775662">
        <w:t>,</w:t>
      </w:r>
    </w:p>
    <w:p w14:paraId="1841B65E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ab/>
        <w:t>nebudu navazovat styky s cizími osobami, nebudu fyzicky kontaktovat zvířata,</w:t>
      </w:r>
    </w:p>
    <w:p w14:paraId="2BFDE06F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ab/>
        <w:t xml:space="preserve">nesmím bez souhlasu pedagogického dozoru opouštět skupinu, ani jinak narušovat  </w:t>
      </w:r>
    </w:p>
    <w:p w14:paraId="4597DA37" w14:textId="77777777" w:rsidR="00914D9C" w:rsidRDefault="00914D9C">
      <w:pPr>
        <w:pStyle w:val="StylodrkypododrkyVlevo698cmPrvndek0cm"/>
        <w:tabs>
          <w:tab w:val="left" w:pos="720"/>
          <w:tab w:val="left" w:pos="900"/>
        </w:tabs>
        <w:jc w:val="both"/>
      </w:pPr>
      <w:r>
        <w:t xml:space="preserve">  </w:t>
      </w:r>
      <w:r>
        <w:tab/>
      </w:r>
      <w:r>
        <w:tab/>
        <w:t>stanovený program,</w:t>
      </w:r>
    </w:p>
    <w:p w14:paraId="6D9B4C4A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ab/>
        <w:t xml:space="preserve">při přesunech nebo při rozchodu skupiny se nesmím pohybovat sám, zůstanu </w:t>
      </w:r>
      <w:r>
        <w:br/>
        <w:t xml:space="preserve">  </w:t>
      </w:r>
      <w:r>
        <w:tab/>
      </w:r>
      <w:r>
        <w:tab/>
        <w:t>alespoň ve dvojici se spolužákem,</w:t>
      </w:r>
    </w:p>
    <w:p w14:paraId="79CAAAB1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720"/>
          <w:tab w:val="left" w:pos="900"/>
        </w:tabs>
        <w:jc w:val="both"/>
      </w:pPr>
      <w:r>
        <w:t xml:space="preserve"> </w:t>
      </w:r>
      <w:r>
        <w:tab/>
        <w:t>zavazuji se uhradit storno poplatek v případě, že účast na akci zruším,</w:t>
      </w:r>
    </w:p>
    <w:p w14:paraId="6F033339" w14:textId="77777777" w:rsidR="00914D9C" w:rsidRDefault="00914D9C">
      <w:pPr>
        <w:pStyle w:val="StylodrkypododrkyVlevo698cmPrvndek0cm"/>
        <w:numPr>
          <w:ilvl w:val="0"/>
          <w:numId w:val="3"/>
        </w:numPr>
        <w:tabs>
          <w:tab w:val="left" w:pos="9"/>
          <w:tab w:val="left" w:pos="900"/>
          <w:tab w:val="left" w:pos="1080"/>
        </w:tabs>
        <w:jc w:val="both"/>
      </w:pPr>
      <w:r>
        <w:t xml:space="preserve">budu se chovat ohleduplně k zařízení, případné poškození (mou osobou), zničení   </w:t>
      </w:r>
      <w:r>
        <w:br/>
        <w:t xml:space="preserve">  </w:t>
      </w:r>
      <w:r>
        <w:tab/>
        <w:t>nebo ztrátu uhradím.</w:t>
      </w:r>
    </w:p>
    <w:p w14:paraId="68D0F356" w14:textId="77777777" w:rsidR="00914D9C" w:rsidRDefault="00914D9C"/>
    <w:p w14:paraId="33141E28" w14:textId="77777777" w:rsidR="00914D9C" w:rsidRPr="001932B0" w:rsidRDefault="00914D9C">
      <w:pPr>
        <w:ind w:right="-288"/>
        <w:rPr>
          <w:b/>
          <w:u w:val="single"/>
        </w:rPr>
      </w:pPr>
      <w:r w:rsidRPr="001932B0">
        <w:rPr>
          <w:b/>
          <w:bCs/>
          <w:u w:val="single"/>
        </w:rPr>
        <w:tab/>
      </w:r>
      <w:r w:rsidR="00BF7CB2" w:rsidRPr="001932B0">
        <w:rPr>
          <w:b/>
          <w:u w:val="single"/>
        </w:rPr>
        <w:t>V</w:t>
      </w:r>
      <w:r w:rsidRPr="001932B0">
        <w:rPr>
          <w:b/>
          <w:u w:val="single"/>
        </w:rPr>
        <w:t xml:space="preserve">zhledem k bezpečnosti dětí </w:t>
      </w:r>
      <w:r w:rsidR="00BF7CB2" w:rsidRPr="001932B0">
        <w:rPr>
          <w:b/>
          <w:u w:val="single"/>
        </w:rPr>
        <w:t>je na LVK ochranná lyžařská</w:t>
      </w:r>
      <w:r w:rsidRPr="001932B0">
        <w:rPr>
          <w:b/>
          <w:u w:val="single"/>
        </w:rPr>
        <w:t xml:space="preserve"> přilb</w:t>
      </w:r>
      <w:r w:rsidR="00BF7CB2" w:rsidRPr="001932B0">
        <w:rPr>
          <w:b/>
          <w:u w:val="single"/>
        </w:rPr>
        <w:t>a povinná</w:t>
      </w:r>
      <w:r w:rsidRPr="001932B0">
        <w:rPr>
          <w:b/>
          <w:u w:val="single"/>
        </w:rPr>
        <w:t>!</w:t>
      </w:r>
      <w:r w:rsidR="00984D7E" w:rsidRPr="001932B0">
        <w:rPr>
          <w:b/>
          <w:u w:val="single"/>
        </w:rPr>
        <w:t>!!</w:t>
      </w:r>
    </w:p>
    <w:p w14:paraId="25D5BE4C" w14:textId="77777777" w:rsidR="00914D9C" w:rsidRPr="001932B0" w:rsidRDefault="00914D9C">
      <w:pPr>
        <w:rPr>
          <w:b/>
        </w:rPr>
      </w:pPr>
    </w:p>
    <w:p w14:paraId="13F23451" w14:textId="77777777" w:rsidR="00914D9C" w:rsidRDefault="00914D9C">
      <w:pPr>
        <w:pStyle w:val="Textvysvtlivek"/>
        <w:tabs>
          <w:tab w:val="left" w:pos="5387"/>
          <w:tab w:val="left" w:pos="5940"/>
        </w:tabs>
      </w:pPr>
      <w:r>
        <w:t xml:space="preserve">Datum: _______________            ____________________________ </w:t>
      </w:r>
      <w:r>
        <w:tab/>
        <w:t xml:space="preserve">    _____________________________</w:t>
      </w:r>
    </w:p>
    <w:p w14:paraId="4DCDBE93" w14:textId="77777777" w:rsidR="00914D9C" w:rsidRDefault="00914D9C" w:rsidP="00F8068F">
      <w:pPr>
        <w:pStyle w:val="Textvysvtlivek"/>
        <w:tabs>
          <w:tab w:val="left" w:pos="851"/>
          <w:tab w:val="left" w:pos="2700"/>
          <w:tab w:val="left" w:pos="3420"/>
          <w:tab w:val="left" w:pos="5387"/>
          <w:tab w:val="left" w:pos="6480"/>
        </w:tabs>
      </w:pPr>
      <w:r>
        <w:tab/>
      </w:r>
      <w:r>
        <w:tab/>
      </w:r>
      <w:r>
        <w:tab/>
        <w:t>podpis rodičů</w:t>
      </w:r>
      <w:r>
        <w:tab/>
      </w:r>
      <w:r>
        <w:tab/>
      </w:r>
      <w:r>
        <w:tab/>
        <w:t>podpis žáka/žákyně</w:t>
      </w:r>
    </w:p>
    <w:sectPr w:rsidR="00914D9C">
      <w:footnotePr>
        <w:pos w:val="beneathText"/>
      </w:footnotePr>
      <w:pgSz w:w="11905" w:h="16837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Článek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Oddíl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"/>
        </w:tabs>
        <w:ind w:left="9" w:hanging="9"/>
      </w:pPr>
      <w:rPr>
        <w:rFonts w:ascii="Symbol" w:hAnsi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"/>
        </w:tabs>
        <w:ind w:left="9" w:hanging="9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C9"/>
    <w:rsid w:val="00032432"/>
    <w:rsid w:val="0005605C"/>
    <w:rsid w:val="00102FD7"/>
    <w:rsid w:val="001932B0"/>
    <w:rsid w:val="001950C9"/>
    <w:rsid w:val="00201DD9"/>
    <w:rsid w:val="002236B1"/>
    <w:rsid w:val="002270A8"/>
    <w:rsid w:val="00297E9E"/>
    <w:rsid w:val="002F1E03"/>
    <w:rsid w:val="003875DA"/>
    <w:rsid w:val="0049423A"/>
    <w:rsid w:val="004F6ED7"/>
    <w:rsid w:val="005A5310"/>
    <w:rsid w:val="005B6F75"/>
    <w:rsid w:val="006F2D2D"/>
    <w:rsid w:val="007717D4"/>
    <w:rsid w:val="00775662"/>
    <w:rsid w:val="00851CD1"/>
    <w:rsid w:val="008B1F62"/>
    <w:rsid w:val="00914D9C"/>
    <w:rsid w:val="009471E3"/>
    <w:rsid w:val="00984D7E"/>
    <w:rsid w:val="00986E97"/>
    <w:rsid w:val="009D3593"/>
    <w:rsid w:val="00AD11A5"/>
    <w:rsid w:val="00AE26B4"/>
    <w:rsid w:val="00B6663B"/>
    <w:rsid w:val="00B763ED"/>
    <w:rsid w:val="00BF7CB2"/>
    <w:rsid w:val="00C46539"/>
    <w:rsid w:val="00D94C8F"/>
    <w:rsid w:val="00EA31FF"/>
    <w:rsid w:val="00EF4B5E"/>
    <w:rsid w:val="00F8068F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40D"/>
  <w15:chartTrackingRefBased/>
  <w15:docId w15:val="{5E0E458E-2E70-4FEB-BE37-7B303C5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before="120" w:line="240" w:lineRule="atLeast"/>
      <w:jc w:val="both"/>
      <w:outlineLvl w:val="1"/>
    </w:pPr>
    <w:rPr>
      <w:rFonts w:ascii="Arial Narrow" w:hAnsi="Arial Narrow" w:cs="Arial Narrow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before="120" w:line="240" w:lineRule="atLeast"/>
      <w:outlineLvl w:val="4"/>
    </w:pPr>
    <w:rPr>
      <w:b/>
      <w:bCs/>
      <w:sz w:val="40"/>
      <w:szCs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n-normal1">
    <w:name w:val="pn-normal1"/>
    <w:rPr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autoSpaceDE w:val="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autoSpaceDE w:val="0"/>
      <w:jc w:val="center"/>
    </w:pPr>
    <w:rPr>
      <w:b/>
      <w:bCs/>
      <w:sz w:val="28"/>
      <w:szCs w:val="28"/>
      <w:u w:val="single"/>
    </w:rPr>
  </w:style>
  <w:style w:type="paragraph" w:styleId="Podtitul">
    <w:name w:val="Podtitul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styleId="Textvysvtlivek">
    <w:name w:val="endnote text"/>
    <w:basedOn w:val="Normln"/>
    <w:link w:val="TextvysvtlivekChar"/>
    <w:semiHidden/>
    <w:rPr>
      <w:sz w:val="20"/>
      <w:szCs w:val="20"/>
      <w:lang w:val="x-none"/>
    </w:rPr>
  </w:style>
  <w:style w:type="paragraph" w:customStyle="1" w:styleId="StylodrkypododrkyVlevo698cmPrvndek0cm">
    <w:name w:val="Styl odrážky pod odrážky + Vlevo:  698 cm První řádek:  0 cm"/>
    <w:basedOn w:val="Normln"/>
    <w:pPr>
      <w:autoSpaceDE w:val="0"/>
    </w:pPr>
  </w:style>
  <w:style w:type="character" w:customStyle="1" w:styleId="TextvysvtlivekChar">
    <w:name w:val="Text vysvětlivek Char"/>
    <w:link w:val="Textvysvtlivek"/>
    <w:semiHidden/>
    <w:rsid w:val="0049423A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6E97"/>
    <w:rPr>
      <w:rFonts w:ascii="Segoe UI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9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sj.cz" TargetMode="External"/><Relationship Id="rId5" Type="http://schemas.openxmlformats.org/officeDocument/2006/relationships/hyperlink" Target="http://www.zsstjicin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Nový Jičín, Jubilejní 3 a pracoviště  Dlouhá 56</vt:lpstr>
    </vt:vector>
  </TitlesOfParts>
  <Company/>
  <LinksUpToDate>false</LinksUpToDate>
  <CharactersWithSpaces>5463</CharactersWithSpaces>
  <SharedDoc>false</SharedDoc>
  <HLinks>
    <vt:vector size="12" baseType="variant">
      <vt:variant>
        <vt:i4>16777252</vt:i4>
      </vt:variant>
      <vt:variant>
        <vt:i4>3</vt:i4>
      </vt:variant>
      <vt:variant>
        <vt:i4>0</vt:i4>
      </vt:variant>
      <vt:variant>
        <vt:i4>5</vt:i4>
      </vt:variant>
      <vt:variant>
        <vt:lpwstr>mailto:škola@zsstjicin.cz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http://www.zsstjicin.cz/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Nový Jičín, Jubilejní 3 a pracoviště  Dlouhá 56</dc:title>
  <dc:subject/>
  <dc:creator>AP</dc:creator>
  <cp:keywords/>
  <cp:lastModifiedBy>Libor Petráš</cp:lastModifiedBy>
  <cp:revision>2</cp:revision>
  <cp:lastPrinted>2022-02-18T08:02:00Z</cp:lastPrinted>
  <dcterms:created xsi:type="dcterms:W3CDTF">2022-02-23T19:39:00Z</dcterms:created>
  <dcterms:modified xsi:type="dcterms:W3CDTF">2022-02-23T19:39:00Z</dcterms:modified>
</cp:coreProperties>
</file>